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0B26" w14:textId="77777777" w:rsidR="00797778" w:rsidRPr="00E057DA" w:rsidRDefault="00797778" w:rsidP="00797778">
      <w:pPr>
        <w:pStyle w:val="Intestazione"/>
        <w:rPr>
          <w:rFonts w:ascii="Calibri" w:hAnsi="Calibri" w:cs="Garamond"/>
          <w:color w:val="333333"/>
          <w:sz w:val="22"/>
          <w:szCs w:val="22"/>
        </w:rPr>
      </w:pPr>
      <w:r w:rsidRPr="00E057DA">
        <w:rPr>
          <w:rFonts w:ascii="Calibri" w:hAnsi="Calibri" w:cs="Garamond"/>
          <w:b/>
          <w:color w:val="333333"/>
          <w:sz w:val="22"/>
          <w:szCs w:val="22"/>
        </w:rPr>
        <w:t xml:space="preserve">ALLEGATO </w:t>
      </w:r>
      <w:r>
        <w:rPr>
          <w:rFonts w:ascii="Calibri" w:hAnsi="Calibri" w:cs="Garamond"/>
          <w:b/>
          <w:color w:val="333333"/>
          <w:sz w:val="22"/>
          <w:szCs w:val="22"/>
        </w:rPr>
        <w:t>A2</w:t>
      </w:r>
      <w:r w:rsidRPr="00E057DA">
        <w:rPr>
          <w:rFonts w:ascii="Calibri" w:hAnsi="Calibri" w:cs="Garamond"/>
          <w:color w:val="333333"/>
          <w:sz w:val="22"/>
          <w:szCs w:val="22"/>
        </w:rPr>
        <w:t xml:space="preserve"> </w:t>
      </w:r>
      <w:r>
        <w:rPr>
          <w:rFonts w:ascii="Calibri" w:hAnsi="Calibri" w:cs="Garamond"/>
          <w:color w:val="333333"/>
          <w:sz w:val="22"/>
          <w:szCs w:val="22"/>
        </w:rPr>
        <w:t>–</w:t>
      </w:r>
      <w:r w:rsidRPr="00E057DA">
        <w:rPr>
          <w:rFonts w:ascii="Calibri" w:hAnsi="Calibri" w:cs="Garamond"/>
          <w:color w:val="333333"/>
          <w:sz w:val="22"/>
          <w:szCs w:val="22"/>
        </w:rPr>
        <w:t xml:space="preserve"> </w:t>
      </w:r>
      <w:r>
        <w:rPr>
          <w:rFonts w:ascii="Calibri" w:hAnsi="Calibri" w:cs="Garamond"/>
          <w:color w:val="333333"/>
          <w:sz w:val="22"/>
          <w:szCs w:val="22"/>
        </w:rPr>
        <w:t xml:space="preserve">Modello </w:t>
      </w:r>
      <w:r w:rsidRPr="00E057DA">
        <w:rPr>
          <w:rFonts w:ascii="Calibri" w:hAnsi="Calibri" w:cs="Garamond"/>
          <w:color w:val="333333"/>
          <w:sz w:val="22"/>
          <w:szCs w:val="22"/>
        </w:rPr>
        <w:t xml:space="preserve">Dichiarazione sostitutiva di certificazione </w:t>
      </w:r>
    </w:p>
    <w:p w14:paraId="22FB8C85" w14:textId="77777777" w:rsidR="00797778" w:rsidRDefault="00797778" w:rsidP="00797778">
      <w:pPr>
        <w:pStyle w:val="Titolo2"/>
        <w:spacing w:after="0" w:line="276" w:lineRule="auto"/>
        <w:ind w:left="6096"/>
        <w:rPr>
          <w:b w:val="0"/>
        </w:rPr>
      </w:pPr>
    </w:p>
    <w:p w14:paraId="274A8A62" w14:textId="77777777" w:rsidR="00E76ABD" w:rsidRDefault="00E76ABD" w:rsidP="00E76ABD">
      <w:pPr>
        <w:pStyle w:val="Titolo2"/>
        <w:spacing w:after="0" w:line="276" w:lineRule="auto"/>
        <w:ind w:left="4248"/>
        <w:jc w:val="right"/>
        <w:rPr>
          <w:b w:val="0"/>
          <w:sz w:val="22"/>
          <w:szCs w:val="22"/>
        </w:rPr>
      </w:pPr>
    </w:p>
    <w:p w14:paraId="71AB90B0" w14:textId="77777777" w:rsidR="009E64BB" w:rsidRDefault="006E53C3" w:rsidP="006E53C3">
      <w:pPr>
        <w:suppressAutoHyphens w:val="0"/>
        <w:ind w:left="4956" w:firstLine="708"/>
        <w:jc w:val="both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  </w:t>
      </w:r>
      <w:r w:rsidR="009E64BB" w:rsidRPr="009E64BB">
        <w:rPr>
          <w:rFonts w:ascii="Calibri" w:hAnsi="Calibri" w:cs="Arial"/>
          <w:lang w:eastAsia="it-IT"/>
        </w:rPr>
        <w:t>AGENZIA ITALIANA</w:t>
      </w:r>
    </w:p>
    <w:p w14:paraId="5DDAADE4" w14:textId="77777777" w:rsidR="0089117A" w:rsidRPr="009E64BB" w:rsidRDefault="00BD154F" w:rsidP="00BD154F">
      <w:pPr>
        <w:suppressAutoHyphens w:val="0"/>
        <w:ind w:left="4968" w:firstLine="696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  </w:t>
      </w:r>
      <w:r w:rsidR="009E64BB" w:rsidRPr="009E64BB">
        <w:rPr>
          <w:rFonts w:ascii="Calibri" w:hAnsi="Calibri" w:cs="Arial"/>
          <w:lang w:eastAsia="it-IT"/>
        </w:rPr>
        <w:t>per la COOPERAZIONE allo SVILUPPO</w:t>
      </w:r>
    </w:p>
    <w:p w14:paraId="294DEAB5" w14:textId="37DD0EDA" w:rsidR="009E64BB" w:rsidRDefault="00BD154F" w:rsidP="00BD154F">
      <w:pPr>
        <w:suppressAutoHyphens w:val="0"/>
        <w:ind w:left="4260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                            </w:t>
      </w:r>
      <w:r w:rsidR="003E4548" w:rsidRPr="009E64BB">
        <w:rPr>
          <w:rFonts w:ascii="Calibri" w:hAnsi="Calibri" w:cs="Arial"/>
          <w:lang w:eastAsia="it-IT"/>
        </w:rPr>
        <w:t xml:space="preserve">Sede di </w:t>
      </w:r>
      <w:r w:rsidR="008A2FC1">
        <w:rPr>
          <w:rFonts w:ascii="Calibri" w:hAnsi="Calibri" w:cs="Arial"/>
          <w:lang w:eastAsia="it-IT"/>
        </w:rPr>
        <w:t>Dakar</w:t>
      </w:r>
    </w:p>
    <w:p w14:paraId="2D31E44B" w14:textId="77777777" w:rsidR="009F20BC" w:rsidRDefault="009F20BC" w:rsidP="00BD154F">
      <w:pPr>
        <w:suppressAutoHyphens w:val="0"/>
        <w:ind w:left="4260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ab/>
      </w:r>
      <w:r>
        <w:rPr>
          <w:rFonts w:ascii="Calibri" w:hAnsi="Calibri" w:cs="Arial"/>
          <w:lang w:eastAsia="it-IT"/>
        </w:rPr>
        <w:tab/>
        <w:t xml:space="preserve">  ………………………….</w:t>
      </w:r>
    </w:p>
    <w:p w14:paraId="6E0FD01C" w14:textId="77777777" w:rsidR="009F20BC" w:rsidRDefault="009F20BC" w:rsidP="00BD154F">
      <w:pPr>
        <w:suppressAutoHyphens w:val="0"/>
        <w:ind w:left="4260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ab/>
      </w:r>
      <w:r>
        <w:rPr>
          <w:rFonts w:ascii="Calibri" w:hAnsi="Calibri" w:cs="Arial"/>
          <w:lang w:eastAsia="it-IT"/>
        </w:rPr>
        <w:tab/>
        <w:t xml:space="preserve">  ………………………….</w:t>
      </w:r>
    </w:p>
    <w:p w14:paraId="6FAFAB38" w14:textId="77777777" w:rsidR="0089117A" w:rsidRPr="009F20BC" w:rsidRDefault="006E53C3" w:rsidP="009F20BC">
      <w:pPr>
        <w:suppressAutoHyphens w:val="0"/>
        <w:ind w:left="4260"/>
        <w:jc w:val="center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       </w:t>
      </w:r>
    </w:p>
    <w:p w14:paraId="414876A9" w14:textId="77777777" w:rsidR="00D33B39" w:rsidRPr="009F20BC" w:rsidRDefault="00D33B39" w:rsidP="0089117A">
      <w:pPr>
        <w:pStyle w:val="Corpodeltesto2"/>
        <w:jc w:val="center"/>
        <w:rPr>
          <w:rFonts w:cs="Arial"/>
          <w:b/>
          <w:bCs/>
        </w:rPr>
      </w:pPr>
    </w:p>
    <w:p w14:paraId="13FCF9DA" w14:textId="77777777" w:rsidR="003E4548" w:rsidRPr="009F20BC" w:rsidRDefault="003E4548" w:rsidP="0089117A">
      <w:pPr>
        <w:pStyle w:val="Corpodeltesto2"/>
        <w:jc w:val="center"/>
        <w:rPr>
          <w:rFonts w:cs="Arial"/>
          <w:b/>
          <w:bCs/>
        </w:rPr>
      </w:pPr>
    </w:p>
    <w:p w14:paraId="6B09EC78" w14:textId="77777777" w:rsidR="0089117A" w:rsidRPr="00D33B39" w:rsidRDefault="00797778" w:rsidP="0089117A">
      <w:pPr>
        <w:pStyle w:val="Corpodeltesto2"/>
        <w:jc w:val="center"/>
        <w:rPr>
          <w:rFonts w:cs="Arial"/>
          <w:b/>
          <w:bCs/>
        </w:rPr>
      </w:pPr>
      <w:r w:rsidRPr="00D33B39">
        <w:rPr>
          <w:rFonts w:cs="Arial"/>
          <w:b/>
          <w:bCs/>
        </w:rPr>
        <w:t>DICHIARAZIONE SOSTITUTIVA DI CERTIFICAZIONE</w:t>
      </w:r>
    </w:p>
    <w:p w14:paraId="76C1B459" w14:textId="77777777" w:rsidR="0089117A" w:rsidRPr="00D33B39" w:rsidRDefault="00797778" w:rsidP="0089117A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(d.P.R. 28/12/</w:t>
      </w:r>
      <w:r w:rsidRPr="00D33B39">
        <w:rPr>
          <w:rFonts w:ascii="Calibri" w:hAnsi="Calibri" w:cs="Arial"/>
        </w:rPr>
        <w:t>2000</w:t>
      </w:r>
      <w:r>
        <w:rPr>
          <w:rFonts w:ascii="Calibri" w:hAnsi="Calibri" w:cs="Arial"/>
        </w:rPr>
        <w:t>, n. 445</w:t>
      </w:r>
      <w:r w:rsidR="009F20BC">
        <w:rPr>
          <w:rFonts w:ascii="Calibri" w:hAnsi="Calibri" w:cs="Arial"/>
        </w:rPr>
        <w:t xml:space="preserve"> e ss.mm. e ii.</w:t>
      </w:r>
      <w:r w:rsidR="0089117A" w:rsidRPr="00D33B39">
        <w:rPr>
          <w:rFonts w:ascii="Calibri" w:hAnsi="Calibri" w:cs="Arial"/>
        </w:rPr>
        <w:t>)</w:t>
      </w:r>
    </w:p>
    <w:p w14:paraId="0030A4CF" w14:textId="77777777" w:rsidR="00D33B39" w:rsidRPr="00D33B39" w:rsidRDefault="00D33B39" w:rsidP="0089117A">
      <w:pPr>
        <w:spacing w:after="120"/>
        <w:jc w:val="both"/>
        <w:rPr>
          <w:rFonts w:ascii="Calibri" w:hAnsi="Calibri" w:cs="Garamond"/>
        </w:rPr>
      </w:pPr>
    </w:p>
    <w:p w14:paraId="652F5105" w14:textId="413C7905" w:rsidR="00CB2972" w:rsidRPr="00CB2972" w:rsidRDefault="0089117A" w:rsidP="00CB2972">
      <w:pPr>
        <w:spacing w:after="120"/>
        <w:jc w:val="both"/>
        <w:rPr>
          <w:rFonts w:ascii="Calibri" w:hAnsi="Calibri" w:cs="Garamond"/>
        </w:rPr>
      </w:pPr>
      <w:r w:rsidRPr="00CB2972">
        <w:rPr>
          <w:rFonts w:ascii="Calibri" w:hAnsi="Calibri" w:cs="Garamond"/>
          <w:b/>
        </w:rPr>
        <w:t>Rif.:</w:t>
      </w:r>
      <w:r w:rsidRPr="00CB2972">
        <w:rPr>
          <w:rFonts w:ascii="Calibri" w:hAnsi="Calibri" w:cs="Garamond"/>
        </w:rPr>
        <w:t xml:space="preserve"> </w:t>
      </w:r>
      <w:r w:rsidR="00D33B39" w:rsidRPr="00CB2972">
        <w:rPr>
          <w:rFonts w:ascii="Calibri" w:hAnsi="Calibri" w:cs="Garamond"/>
          <w:i/>
        </w:rPr>
        <w:t>Call for Proposals</w:t>
      </w:r>
      <w:r w:rsidR="00D33B39" w:rsidRPr="00CB2972">
        <w:rPr>
          <w:rFonts w:ascii="Calibri" w:hAnsi="Calibri" w:cs="Garamond"/>
        </w:rPr>
        <w:t xml:space="preserve"> </w:t>
      </w:r>
      <w:bookmarkStart w:id="0" w:name="_GoBack"/>
      <w:bookmarkEnd w:id="0"/>
      <w:r w:rsidR="00301B25">
        <w:rPr>
          <w:rFonts w:ascii="Calibri" w:hAnsi="Calibri" w:cs="Garamond"/>
        </w:rPr>
        <w:t xml:space="preserve">relativa all’Iniziativa ……………… AID </w:t>
      </w:r>
      <w:r w:rsidR="00B9235D">
        <w:rPr>
          <w:rFonts w:ascii="Calibri" w:hAnsi="Calibri" w:cs="Garamond"/>
        </w:rPr>
        <w:t>…..</w:t>
      </w:r>
      <w:r w:rsidR="00301B25">
        <w:rPr>
          <w:rFonts w:ascii="Calibri" w:hAnsi="Calibri" w:cs="Garamond"/>
        </w:rPr>
        <w:t xml:space="preserve">, </w:t>
      </w:r>
      <w:r w:rsidR="00CB2972" w:rsidRPr="00CB2972">
        <w:rPr>
          <w:rFonts w:ascii="Calibri" w:hAnsi="Calibri" w:cs="Garamond"/>
        </w:rPr>
        <w:t xml:space="preserve">pubblicata in </w:t>
      </w:r>
      <w:r w:rsidR="00CB2972" w:rsidRPr="00CB2972">
        <w:rPr>
          <w:rFonts w:ascii="Calibri" w:hAnsi="Calibri" w:cs="Garamond"/>
          <w:i/>
          <w:iCs/>
          <w:color w:val="0070C0"/>
        </w:rPr>
        <w:t>data gg/mm/aaaa</w:t>
      </w:r>
    </w:p>
    <w:p w14:paraId="63441305" w14:textId="77777777" w:rsidR="00E002B4" w:rsidRPr="00BB4039" w:rsidRDefault="00C7427F" w:rsidP="00BB4039">
      <w:pPr>
        <w:pStyle w:val="Corpodeltesto3"/>
        <w:spacing w:after="120"/>
        <w:rPr>
          <w:rFonts w:cs="Garamond"/>
          <w:bCs w:val="0"/>
        </w:rPr>
      </w:pPr>
      <w:r w:rsidRPr="00BB4039">
        <w:rPr>
          <w:rFonts w:cs="Garamond"/>
          <w:bCs w:val="0"/>
        </w:rPr>
        <w:t xml:space="preserve">Titolo </w:t>
      </w:r>
      <w:r w:rsidR="0089117A" w:rsidRPr="00BB4039">
        <w:rPr>
          <w:rFonts w:cs="Garamond"/>
          <w:bCs w:val="0"/>
        </w:rPr>
        <w:t xml:space="preserve">della proposta </w:t>
      </w:r>
      <w:r w:rsidR="00797778" w:rsidRPr="00BB4039">
        <w:rPr>
          <w:rFonts w:cs="Garamond"/>
          <w:bCs w:val="0"/>
        </w:rPr>
        <w:t>di progetto</w:t>
      </w:r>
      <w:r w:rsidR="0089117A" w:rsidRPr="00BB4039">
        <w:rPr>
          <w:rFonts w:cs="Garamond"/>
          <w:bCs w:val="0"/>
        </w:rPr>
        <w:t>:</w:t>
      </w:r>
    </w:p>
    <w:p w14:paraId="459A85C0" w14:textId="4CC11C7A" w:rsidR="00E002B4" w:rsidRPr="00BB4039" w:rsidRDefault="00E002B4" w:rsidP="00BB4039">
      <w:pPr>
        <w:pStyle w:val="Corpodeltesto3"/>
        <w:spacing w:after="120"/>
        <w:rPr>
          <w:rFonts w:cs="Garamond"/>
          <w:bCs w:val="0"/>
        </w:rPr>
      </w:pPr>
      <w:r w:rsidRPr="00BB4039">
        <w:rPr>
          <w:rFonts w:cs="Garamond"/>
          <w:bCs w:val="0"/>
        </w:rPr>
        <w:t xml:space="preserve">Paese </w:t>
      </w:r>
      <w:r w:rsidR="0069433E" w:rsidRPr="00BB4039">
        <w:rPr>
          <w:rFonts w:cs="Garamond"/>
          <w:bCs w:val="0"/>
        </w:rPr>
        <w:t>di realizzazione</w:t>
      </w:r>
      <w:r w:rsidRPr="00BB4039">
        <w:rPr>
          <w:rFonts w:cs="Garamond"/>
          <w:bCs w:val="0"/>
        </w:rPr>
        <w:t>:</w:t>
      </w:r>
      <w:r w:rsidR="00FF04F7">
        <w:rPr>
          <w:rFonts w:cs="Garamond"/>
          <w:bCs w:val="0"/>
        </w:rPr>
        <w:t xml:space="preserve"> </w:t>
      </w:r>
      <w:r w:rsidR="00B9235D">
        <w:rPr>
          <w:rFonts w:cs="Garamond"/>
          <w:b w:val="0"/>
        </w:rPr>
        <w:t>……</w:t>
      </w:r>
    </w:p>
    <w:p w14:paraId="5409F5E8" w14:textId="77777777" w:rsidR="00E002B4" w:rsidRPr="00D33B39" w:rsidRDefault="00531AB0">
      <w:pPr>
        <w:spacing w:after="120"/>
        <w:jc w:val="both"/>
        <w:rPr>
          <w:rFonts w:ascii="Calibri" w:hAnsi="Calibri" w:cs="Garamond"/>
          <w:color w:val="0070C0"/>
        </w:rPr>
      </w:pPr>
      <w:r w:rsidRPr="00BB4039">
        <w:rPr>
          <w:rFonts w:ascii="Calibri" w:hAnsi="Calibri" w:cs="Garamond"/>
          <w:b/>
        </w:rPr>
        <w:t>Soggetto</w:t>
      </w:r>
      <w:r w:rsidR="0089117A" w:rsidRPr="00BB4039">
        <w:rPr>
          <w:rFonts w:ascii="Calibri" w:hAnsi="Calibri" w:cs="Garamond"/>
          <w:b/>
        </w:rPr>
        <w:t>/i</w:t>
      </w:r>
      <w:r w:rsidRPr="00BB4039">
        <w:rPr>
          <w:rFonts w:ascii="Calibri" w:hAnsi="Calibri" w:cs="Garamond"/>
          <w:b/>
        </w:rPr>
        <w:t xml:space="preserve"> p</w:t>
      </w:r>
      <w:r w:rsidR="00E002B4" w:rsidRPr="00BB4039">
        <w:rPr>
          <w:rFonts w:ascii="Calibri" w:hAnsi="Calibri" w:cs="Garamond"/>
          <w:b/>
        </w:rPr>
        <w:t>roponente</w:t>
      </w:r>
      <w:r w:rsidR="0089117A" w:rsidRPr="00BB4039">
        <w:rPr>
          <w:rFonts w:ascii="Calibri" w:hAnsi="Calibri" w:cs="Garamond"/>
          <w:b/>
        </w:rPr>
        <w:t>/i</w:t>
      </w:r>
      <w:r w:rsidR="00E002B4" w:rsidRPr="00BB4039">
        <w:rPr>
          <w:rFonts w:ascii="Calibri" w:hAnsi="Calibri" w:cs="Garamond"/>
          <w:b/>
        </w:rPr>
        <w:t>:</w:t>
      </w:r>
      <w:r w:rsidR="00E002B4" w:rsidRPr="00D33B39">
        <w:rPr>
          <w:rFonts w:ascii="Calibri" w:hAnsi="Calibri" w:cs="Garamond"/>
        </w:rPr>
        <w:t xml:space="preserve"> </w:t>
      </w:r>
      <w:r w:rsidR="00E002B4" w:rsidRPr="00196449">
        <w:rPr>
          <w:rFonts w:ascii="Calibri" w:hAnsi="Calibri" w:cs="Garamond"/>
          <w:color w:val="0070C0"/>
        </w:rPr>
        <w:t>[</w:t>
      </w:r>
      <w:r w:rsidR="00E002B4" w:rsidRPr="00196449">
        <w:rPr>
          <w:rFonts w:ascii="Calibri" w:hAnsi="Calibri" w:cs="Garamond"/>
          <w:i/>
          <w:color w:val="0070C0"/>
        </w:rPr>
        <w:t>nome per esteso e sigla</w:t>
      </w:r>
      <w:r w:rsidR="00E002B4" w:rsidRPr="00196449">
        <w:rPr>
          <w:rFonts w:ascii="Calibri" w:hAnsi="Calibri" w:cs="Garamond"/>
          <w:color w:val="0070C0"/>
        </w:rPr>
        <w:t>]</w:t>
      </w:r>
    </w:p>
    <w:p w14:paraId="1D2BB959" w14:textId="77777777" w:rsidR="00D33B39" w:rsidRPr="00D33B39" w:rsidRDefault="00D33B39">
      <w:pPr>
        <w:spacing w:after="120"/>
        <w:jc w:val="both"/>
        <w:rPr>
          <w:rFonts w:ascii="Calibri" w:hAnsi="Calibri" w:cs="Garamond"/>
          <w:color w:val="0070C0"/>
        </w:rPr>
      </w:pPr>
    </w:p>
    <w:p w14:paraId="31724CAC" w14:textId="77777777" w:rsidR="00E002B4" w:rsidRPr="00D33B39" w:rsidRDefault="00E002B4" w:rsidP="001709F7">
      <w:pPr>
        <w:spacing w:after="120" w:line="360" w:lineRule="auto"/>
        <w:jc w:val="both"/>
        <w:rPr>
          <w:rFonts w:ascii="Calibri" w:hAnsi="Calibri" w:cs="Garamond"/>
        </w:rPr>
      </w:pPr>
      <w:r w:rsidRPr="00D33B39">
        <w:rPr>
          <w:rFonts w:ascii="Calibri" w:hAnsi="Calibri" w:cs="Garamond"/>
        </w:rPr>
        <w:t xml:space="preserve">Il/La sottoscritto/a, </w:t>
      </w:r>
      <w:r w:rsidRPr="00D33B39">
        <w:rPr>
          <w:rFonts w:ascii="Calibri" w:hAnsi="Calibri" w:cs="Garamond"/>
          <w:color w:val="0070C0"/>
        </w:rPr>
        <w:t>[</w:t>
      </w:r>
      <w:r w:rsidRPr="00D33B39">
        <w:rPr>
          <w:rFonts w:ascii="Calibri" w:hAnsi="Calibri" w:cs="Garamond"/>
          <w:i/>
          <w:color w:val="0070C0"/>
        </w:rPr>
        <w:t>Nome e Cognome</w:t>
      </w:r>
      <w:r w:rsidRPr="00D33B39">
        <w:rPr>
          <w:rFonts w:ascii="Calibri" w:hAnsi="Calibri" w:cs="Garamond"/>
          <w:color w:val="0070C0"/>
        </w:rPr>
        <w:t>]</w:t>
      </w:r>
      <w:r w:rsidRPr="00D33B39">
        <w:rPr>
          <w:rFonts w:ascii="Calibri" w:hAnsi="Calibri" w:cs="Garamond"/>
        </w:rPr>
        <w:t xml:space="preserve">, nato/a a </w:t>
      </w:r>
      <w:r w:rsidR="00C7427F" w:rsidRPr="00D33B39">
        <w:rPr>
          <w:rFonts w:ascii="Calibri" w:hAnsi="Calibri" w:cs="Garamond"/>
          <w:color w:val="0070C0"/>
        </w:rPr>
        <w:t>[</w:t>
      </w:r>
      <w:r w:rsidR="00C7427F" w:rsidRPr="00196449">
        <w:rPr>
          <w:rFonts w:ascii="Calibri" w:hAnsi="Calibri" w:cs="Garamond"/>
          <w:i/>
          <w:iCs/>
          <w:color w:val="0070C0"/>
        </w:rPr>
        <w:t>città e sigla provincia</w:t>
      </w:r>
      <w:r w:rsidR="00C7427F" w:rsidRPr="00D33B39">
        <w:rPr>
          <w:rFonts w:ascii="Calibri" w:hAnsi="Calibri" w:cs="Garamond"/>
          <w:color w:val="0070C0"/>
        </w:rPr>
        <w:t xml:space="preserve">] </w:t>
      </w:r>
      <w:r w:rsidRPr="00D33B39">
        <w:rPr>
          <w:rFonts w:ascii="Calibri" w:hAnsi="Calibri" w:cs="Garamond"/>
        </w:rPr>
        <w:t xml:space="preserve">il </w:t>
      </w:r>
      <w:r w:rsidR="00C7427F" w:rsidRPr="00196449">
        <w:rPr>
          <w:rFonts w:ascii="Calibri" w:hAnsi="Calibri" w:cs="Garamond"/>
          <w:i/>
          <w:iCs/>
          <w:color w:val="0070C0"/>
        </w:rPr>
        <w:t>gg</w:t>
      </w:r>
      <w:r w:rsidR="00356C41" w:rsidRPr="00196449">
        <w:rPr>
          <w:rFonts w:ascii="Calibri" w:hAnsi="Calibri" w:cs="Garamond"/>
          <w:i/>
          <w:iCs/>
          <w:color w:val="0070C0"/>
        </w:rPr>
        <w:t>/</w:t>
      </w:r>
      <w:r w:rsidR="00C7427F" w:rsidRPr="00196449">
        <w:rPr>
          <w:rFonts w:ascii="Calibri" w:hAnsi="Calibri" w:cs="Garamond"/>
          <w:i/>
          <w:iCs/>
          <w:color w:val="0070C0"/>
        </w:rPr>
        <w:t>mm/aaaa</w:t>
      </w:r>
      <w:r w:rsidRPr="00D33B39">
        <w:rPr>
          <w:rFonts w:ascii="Calibri" w:hAnsi="Calibri" w:cs="Garamond"/>
        </w:rPr>
        <w:t xml:space="preserve"> </w:t>
      </w:r>
      <w:r w:rsidR="0089117A" w:rsidRPr="00D33B39">
        <w:rPr>
          <w:rFonts w:ascii="Calibri" w:hAnsi="Calibri" w:cs="Garamond"/>
        </w:rPr>
        <w:t xml:space="preserve">residente a </w:t>
      </w:r>
      <w:r w:rsidR="0089117A" w:rsidRPr="00196449">
        <w:rPr>
          <w:rFonts w:ascii="Calibri" w:hAnsi="Calibri" w:cs="Garamond"/>
          <w:color w:val="0070C0"/>
        </w:rPr>
        <w:t>[</w:t>
      </w:r>
      <w:r w:rsidR="0089117A" w:rsidRPr="00196449">
        <w:rPr>
          <w:rFonts w:ascii="Calibri" w:hAnsi="Calibri" w:cs="Garamond"/>
          <w:i/>
          <w:iCs/>
          <w:color w:val="0070C0"/>
        </w:rPr>
        <w:t>città e sigla provincia</w:t>
      </w:r>
      <w:r w:rsidR="0089117A" w:rsidRPr="00196449">
        <w:rPr>
          <w:rFonts w:ascii="Calibri" w:hAnsi="Calibri" w:cs="Garamond"/>
          <w:color w:val="0070C0"/>
        </w:rPr>
        <w:t>]</w:t>
      </w:r>
      <w:r w:rsidR="0089117A" w:rsidRPr="00D33B39">
        <w:rPr>
          <w:rFonts w:ascii="Calibri" w:hAnsi="Calibri" w:cs="Garamond"/>
        </w:rPr>
        <w:t xml:space="preserve"> via/piazza </w:t>
      </w:r>
      <w:r w:rsidR="0089117A" w:rsidRPr="00D33B39">
        <w:rPr>
          <w:rFonts w:ascii="Calibri" w:hAnsi="Calibri" w:cs="Garamond"/>
          <w:color w:val="0070C0"/>
        </w:rPr>
        <w:t>………</w:t>
      </w:r>
      <w:r w:rsidR="0089117A" w:rsidRPr="00D33B39">
        <w:rPr>
          <w:rFonts w:ascii="Calibri" w:hAnsi="Calibri" w:cs="Garamond"/>
        </w:rPr>
        <w:t xml:space="preserve"> n. </w:t>
      </w:r>
      <w:r w:rsidR="0089117A" w:rsidRPr="00D33B39">
        <w:rPr>
          <w:rFonts w:ascii="Calibri" w:hAnsi="Calibri" w:cs="Garamond"/>
          <w:color w:val="0070C0"/>
        </w:rPr>
        <w:t>……….</w:t>
      </w:r>
      <w:r w:rsidR="0089117A" w:rsidRPr="00D33B39">
        <w:rPr>
          <w:rFonts w:ascii="Calibri" w:hAnsi="Calibri" w:cs="Garamond"/>
        </w:rPr>
        <w:t xml:space="preserve"> </w:t>
      </w:r>
      <w:r w:rsidRPr="00D33B39">
        <w:rPr>
          <w:rFonts w:ascii="Calibri" w:hAnsi="Calibri" w:cs="Garamond"/>
        </w:rPr>
        <w:t xml:space="preserve">nella sua qualità di Legale Rappresentante di </w:t>
      </w:r>
      <w:r w:rsidRPr="00D33B39">
        <w:rPr>
          <w:rFonts w:ascii="Calibri" w:hAnsi="Calibri" w:cs="Garamond"/>
          <w:color w:val="0070C0"/>
        </w:rPr>
        <w:t>[</w:t>
      </w:r>
      <w:r w:rsidRPr="00D33B39">
        <w:rPr>
          <w:rFonts w:ascii="Calibri" w:hAnsi="Calibri" w:cs="Garamond"/>
          <w:i/>
          <w:color w:val="0070C0"/>
        </w:rPr>
        <w:t>sigla e nome per esteso</w:t>
      </w:r>
      <w:r w:rsidRPr="00D33B39">
        <w:rPr>
          <w:rFonts w:ascii="Calibri" w:hAnsi="Calibri" w:cs="Garamond"/>
          <w:color w:val="0070C0"/>
        </w:rPr>
        <w:t>]</w:t>
      </w:r>
      <w:r w:rsidRPr="00D33B39">
        <w:rPr>
          <w:rFonts w:ascii="Calibri" w:hAnsi="Calibri" w:cs="Garamond"/>
        </w:rPr>
        <w:t xml:space="preserve"> con sede in</w:t>
      </w:r>
      <w:r w:rsidRPr="00D33B39">
        <w:rPr>
          <w:rFonts w:ascii="Calibri" w:hAnsi="Calibri" w:cs="Garamond"/>
          <w:color w:val="0070C0"/>
        </w:rPr>
        <w:t xml:space="preserve"> [</w:t>
      </w:r>
      <w:r w:rsidRPr="00D33B39">
        <w:rPr>
          <w:rFonts w:ascii="Calibri" w:hAnsi="Calibri" w:cs="Garamond"/>
          <w:i/>
          <w:color w:val="0070C0"/>
        </w:rPr>
        <w:t>città e indirizzo</w:t>
      </w:r>
      <w:r w:rsidRPr="00D33B39">
        <w:rPr>
          <w:rFonts w:ascii="Calibri" w:hAnsi="Calibri" w:cs="Garamond"/>
          <w:color w:val="0070C0"/>
        </w:rPr>
        <w:t>]</w:t>
      </w:r>
    </w:p>
    <w:p w14:paraId="08F424F3" w14:textId="77777777" w:rsidR="0089117A" w:rsidRPr="00D33B39" w:rsidRDefault="0089117A" w:rsidP="0089117A">
      <w:pPr>
        <w:pStyle w:val="Corpodeltesto3"/>
      </w:pPr>
      <w:r w:rsidRPr="00D33B39"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93A362D" w14:textId="77777777" w:rsidR="00D33B39" w:rsidRPr="00D33B39" w:rsidRDefault="00D33B39">
      <w:pPr>
        <w:spacing w:after="120"/>
        <w:ind w:left="360"/>
        <w:jc w:val="center"/>
        <w:rPr>
          <w:rFonts w:ascii="Calibri" w:hAnsi="Calibri" w:cs="Garamond"/>
          <w:b/>
        </w:rPr>
      </w:pPr>
    </w:p>
    <w:p w14:paraId="693D2327" w14:textId="77777777" w:rsidR="0014630E" w:rsidRPr="00D33B39" w:rsidRDefault="00E002B4" w:rsidP="0014630E">
      <w:pPr>
        <w:spacing w:after="120"/>
        <w:ind w:left="360"/>
        <w:jc w:val="center"/>
        <w:rPr>
          <w:rFonts w:ascii="Calibri" w:hAnsi="Calibri" w:cs="Garamond"/>
          <w:b/>
        </w:rPr>
      </w:pPr>
      <w:r w:rsidRPr="00D33B39">
        <w:rPr>
          <w:rFonts w:ascii="Calibri" w:hAnsi="Calibri" w:cs="Garamond"/>
          <w:b/>
        </w:rPr>
        <w:t>DICHIARA</w:t>
      </w:r>
      <w:r w:rsidR="0014630E">
        <w:rPr>
          <w:rFonts w:ascii="Calibri" w:hAnsi="Calibri" w:cs="Garamond"/>
          <w:b/>
        </w:rPr>
        <w:t xml:space="preserve"> che il soggetto non profit “</w:t>
      </w:r>
      <w:r w:rsidR="0014630E" w:rsidRPr="00D33B39">
        <w:rPr>
          <w:rFonts w:ascii="Calibri" w:hAnsi="Calibri" w:cs="Garamond"/>
          <w:color w:val="0070C0"/>
        </w:rPr>
        <w:t>[</w:t>
      </w:r>
      <w:r w:rsidR="0014630E" w:rsidRPr="00D33B39">
        <w:rPr>
          <w:rFonts w:ascii="Calibri" w:hAnsi="Calibri" w:cs="Garamond"/>
          <w:i/>
          <w:color w:val="0070C0"/>
        </w:rPr>
        <w:t>sigla</w:t>
      </w:r>
      <w:r w:rsidR="0014630E" w:rsidRPr="003C4478">
        <w:rPr>
          <w:rFonts w:ascii="Calibri" w:hAnsi="Calibri" w:cs="Garamond"/>
          <w:color w:val="0070C0"/>
        </w:rPr>
        <w:t>]</w:t>
      </w:r>
      <w:r w:rsidR="0014630E" w:rsidRPr="003C4478">
        <w:rPr>
          <w:rFonts w:ascii="Calibri" w:hAnsi="Calibri" w:cs="Garamond"/>
          <w:b/>
        </w:rPr>
        <w:t>”</w:t>
      </w:r>
    </w:p>
    <w:p w14:paraId="697A81F5" w14:textId="77777777" w:rsidR="00CB2972" w:rsidRPr="00D46710" w:rsidRDefault="0014630E" w:rsidP="00D46710">
      <w:pPr>
        <w:numPr>
          <w:ilvl w:val="0"/>
          <w:numId w:val="5"/>
        </w:numPr>
        <w:spacing w:after="120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è</w:t>
      </w:r>
      <w:r w:rsidRPr="00D33B39">
        <w:rPr>
          <w:rFonts w:ascii="Calibri" w:hAnsi="Calibri" w:cs="Garamond"/>
        </w:rPr>
        <w:t xml:space="preserve"> in regola </w:t>
      </w:r>
      <w:r w:rsidR="00E002B4" w:rsidRPr="00D33B39">
        <w:rPr>
          <w:rFonts w:ascii="Calibri" w:hAnsi="Calibri" w:cs="Garamond"/>
        </w:rPr>
        <w:t xml:space="preserve">con l'iscrizione all'Elenco dei soggetti </w:t>
      </w:r>
      <w:r w:rsidR="00FC0AD2" w:rsidRPr="00D33B39">
        <w:rPr>
          <w:rFonts w:ascii="Calibri" w:hAnsi="Calibri" w:cs="Garamond"/>
        </w:rPr>
        <w:t>senza finalità di lucro</w:t>
      </w:r>
      <w:r w:rsidR="00875A45" w:rsidRPr="00D33B39">
        <w:rPr>
          <w:rFonts w:ascii="Calibri" w:hAnsi="Calibri" w:cs="Garamond"/>
        </w:rPr>
        <w:t xml:space="preserve"> </w:t>
      </w:r>
      <w:r w:rsidR="00D33B39" w:rsidRPr="00D33B39">
        <w:rPr>
          <w:rFonts w:ascii="Calibri" w:hAnsi="Calibri" w:cs="Garamond"/>
        </w:rPr>
        <w:t>ex art. 26, comma 3,</w:t>
      </w:r>
      <w:r w:rsidR="002C532B" w:rsidRPr="00D33B39">
        <w:rPr>
          <w:rFonts w:ascii="Calibri" w:hAnsi="Calibri" w:cs="Garamond"/>
        </w:rPr>
        <w:t xml:space="preserve"> della Legge</w:t>
      </w:r>
      <w:r w:rsidR="00E002B4" w:rsidRPr="00D33B39">
        <w:rPr>
          <w:rFonts w:ascii="Calibri" w:hAnsi="Calibri" w:cs="Garamond"/>
        </w:rPr>
        <w:t xml:space="preserve"> 125/</w:t>
      </w:r>
      <w:r w:rsidR="002C532B" w:rsidRPr="00D33B39">
        <w:rPr>
          <w:rFonts w:ascii="Calibri" w:hAnsi="Calibri" w:cs="Garamond"/>
        </w:rPr>
        <w:t>20</w:t>
      </w:r>
      <w:r w:rsidR="00E002B4" w:rsidRPr="00D33B39">
        <w:rPr>
          <w:rFonts w:ascii="Calibri" w:hAnsi="Calibri" w:cs="Garamond"/>
        </w:rPr>
        <w:t>14;</w:t>
      </w:r>
    </w:p>
    <w:p w14:paraId="1BD87856" w14:textId="77777777" w:rsidR="00666351" w:rsidRPr="00666351" w:rsidRDefault="00666351" w:rsidP="00666351">
      <w:pPr>
        <w:spacing w:after="120"/>
        <w:ind w:left="720"/>
        <w:jc w:val="both"/>
        <w:rPr>
          <w:rFonts w:ascii="Calibri" w:hAnsi="Calibri" w:cs="Garamond"/>
          <w:i/>
          <w:color w:val="0070C0"/>
        </w:rPr>
      </w:pPr>
      <w:r w:rsidRPr="00044A19">
        <w:rPr>
          <w:rFonts w:ascii="Calibri" w:hAnsi="Calibri" w:cs="Garamond"/>
          <w:i/>
          <w:color w:val="0070C0"/>
        </w:rPr>
        <w:t>oppure (per i soggetti privi di sede operativa in Italia)</w:t>
      </w:r>
    </w:p>
    <w:p w14:paraId="5A8D3709" w14:textId="77777777" w:rsidR="0014630E" w:rsidRPr="00666351" w:rsidRDefault="0014630E" w:rsidP="0014630E">
      <w:pPr>
        <w:numPr>
          <w:ilvl w:val="0"/>
          <w:numId w:val="5"/>
        </w:numPr>
        <w:spacing w:after="120"/>
        <w:jc w:val="both"/>
        <w:rPr>
          <w:rFonts w:ascii="Calibri" w:hAnsi="Calibri" w:cs="Garamond"/>
          <w:u w:val="single"/>
        </w:rPr>
      </w:pPr>
      <w:r>
        <w:rPr>
          <w:rFonts w:ascii="Calibri" w:hAnsi="Calibri" w:cs="Garamond"/>
          <w:u w:val="single"/>
        </w:rPr>
        <w:t>è costituita</w:t>
      </w:r>
      <w:r w:rsidRPr="00666351">
        <w:rPr>
          <w:rFonts w:ascii="Calibri" w:hAnsi="Calibri" w:cs="Garamond"/>
          <w:u w:val="single"/>
        </w:rPr>
        <w:t xml:space="preserve"> ai sensi della normativa vigente nel </w:t>
      </w:r>
      <w:r>
        <w:rPr>
          <w:rFonts w:ascii="Calibri" w:hAnsi="Calibri" w:cs="Garamond"/>
          <w:u w:val="single"/>
        </w:rPr>
        <w:t xml:space="preserve">Paese di appartenenza ed </w:t>
      </w:r>
      <w:r w:rsidRPr="00666351">
        <w:rPr>
          <w:rFonts w:ascii="Calibri" w:hAnsi="Calibri" w:cs="Garamond"/>
          <w:u w:val="single"/>
        </w:rPr>
        <w:t>in regola con quanto previsto per i soggetti senza fini di lucro dalla medesima normativa;</w:t>
      </w:r>
    </w:p>
    <w:p w14:paraId="76852C28" w14:textId="77777777" w:rsidR="0014630E" w:rsidRPr="00666351" w:rsidRDefault="0014630E" w:rsidP="0014630E">
      <w:pPr>
        <w:numPr>
          <w:ilvl w:val="0"/>
          <w:numId w:val="5"/>
        </w:numPr>
        <w:spacing w:after="120"/>
        <w:jc w:val="both"/>
        <w:rPr>
          <w:rFonts w:ascii="Calibri" w:hAnsi="Calibri" w:cs="Garamond"/>
          <w:u w:val="single"/>
        </w:rPr>
      </w:pPr>
      <w:r>
        <w:rPr>
          <w:rFonts w:ascii="Calibri" w:hAnsi="Calibri" w:cs="Garamond"/>
          <w:u w:val="single"/>
        </w:rPr>
        <w:t>è</w:t>
      </w:r>
      <w:r w:rsidRPr="00666351">
        <w:rPr>
          <w:rFonts w:ascii="Calibri" w:hAnsi="Calibri" w:cs="Garamond"/>
          <w:u w:val="single"/>
        </w:rPr>
        <w:t xml:space="preserve"> parte di un Accordo con un soggetto iscritto all'Ele</w:t>
      </w:r>
      <w:r>
        <w:rPr>
          <w:rFonts w:ascii="Calibri" w:hAnsi="Calibri" w:cs="Garamond"/>
          <w:u w:val="single"/>
        </w:rPr>
        <w:t xml:space="preserve">nco dei soggetti senza finalità </w:t>
      </w:r>
      <w:r w:rsidRPr="00666351">
        <w:rPr>
          <w:rFonts w:ascii="Calibri" w:hAnsi="Calibri" w:cs="Garamond"/>
          <w:u w:val="single"/>
        </w:rPr>
        <w:t>di lucro ex art. 2</w:t>
      </w:r>
      <w:r>
        <w:rPr>
          <w:rFonts w:ascii="Calibri" w:hAnsi="Calibri" w:cs="Garamond"/>
          <w:u w:val="single"/>
        </w:rPr>
        <w:t>6, comma 3, della Legge 125/2014 e ss.mm. e ii.</w:t>
      </w:r>
      <w:r w:rsidRPr="00666351">
        <w:rPr>
          <w:rFonts w:ascii="Calibri" w:hAnsi="Calibri" w:cs="Garamond"/>
          <w:u w:val="single"/>
        </w:rPr>
        <w:t>;</w:t>
      </w:r>
    </w:p>
    <w:p w14:paraId="6DFBFD34" w14:textId="77777777" w:rsidR="0014630E" w:rsidRPr="00D33B39" w:rsidRDefault="0014630E" w:rsidP="0014630E">
      <w:pPr>
        <w:numPr>
          <w:ilvl w:val="0"/>
          <w:numId w:val="5"/>
        </w:numPr>
        <w:spacing w:after="120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non è</w:t>
      </w:r>
      <w:r w:rsidRPr="00D33B39">
        <w:rPr>
          <w:rFonts w:ascii="Calibri" w:hAnsi="Calibri" w:cs="Garamond"/>
        </w:rPr>
        <w:t xml:space="preserve"> debitore verso l'AICS o la DGCS, </w:t>
      </w:r>
      <w:r>
        <w:rPr>
          <w:rFonts w:ascii="Calibri" w:hAnsi="Calibri" w:cs="Garamond"/>
        </w:rPr>
        <w:t xml:space="preserve">o altri donatori </w:t>
      </w:r>
      <w:r w:rsidRPr="00D33B39">
        <w:rPr>
          <w:rFonts w:ascii="Calibri" w:hAnsi="Calibri" w:cs="Garamond"/>
        </w:rPr>
        <w:t>per debiti certi, liquidi ed esigibili, comprese le situazioni debitorie derivanti da provvedimenti di revoca dei contributi per progetti promossi e/o affidati;</w:t>
      </w:r>
    </w:p>
    <w:p w14:paraId="772DABB3" w14:textId="77777777" w:rsidR="0014630E" w:rsidRPr="003350EF" w:rsidRDefault="0014630E" w:rsidP="0014630E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3350EF">
        <w:rPr>
          <w:rFonts w:asciiTheme="minorHAnsi" w:hAnsiTheme="minorHAnsi" w:cstheme="minorHAnsi"/>
        </w:rPr>
        <w:lastRenderedPageBreak/>
        <w:t xml:space="preserve">non ha tenuto comportamenti connotati da grave negligenza o malafede nella realizzazione di progetti </w:t>
      </w:r>
      <w:r w:rsidRPr="003350EF">
        <w:rPr>
          <w:rFonts w:asciiTheme="minorHAnsi" w:hAnsiTheme="minorHAnsi" w:cstheme="minorHAnsi"/>
          <w:color w:val="000000"/>
        </w:rPr>
        <w:t xml:space="preserve">DGCS/MAECI, AICS, di altri donatori </w:t>
      </w:r>
      <w:r w:rsidRPr="003350EF">
        <w:rPr>
          <w:rFonts w:asciiTheme="minorHAnsi" w:hAnsiTheme="minorHAnsi" w:cstheme="minorHAnsi"/>
        </w:rPr>
        <w:t>o nell’esercizio della propria attività;</w:t>
      </w:r>
      <w:r w:rsidRPr="003350EF">
        <w:rPr>
          <w:rFonts w:asciiTheme="minorHAnsi" w:hAnsiTheme="minorHAnsi" w:cstheme="minorHAnsi"/>
          <w:color w:val="000000"/>
        </w:rPr>
        <w:t xml:space="preserve"> </w:t>
      </w:r>
    </w:p>
    <w:p w14:paraId="2E20DCF4" w14:textId="77777777" w:rsidR="0014630E" w:rsidRDefault="0014630E" w:rsidP="0014630E">
      <w:pPr>
        <w:numPr>
          <w:ilvl w:val="0"/>
          <w:numId w:val="5"/>
        </w:numPr>
        <w:spacing w:after="120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è</w:t>
      </w:r>
      <w:r w:rsidRPr="00D33B39">
        <w:rPr>
          <w:rFonts w:ascii="Calibri" w:hAnsi="Calibri" w:cs="Garamond"/>
        </w:rPr>
        <w:t xml:space="preserve"> in regola con gli obblighi fiscali, contributivi ed assicurativi previsti dalla normativa vigente;</w:t>
      </w:r>
    </w:p>
    <w:p w14:paraId="3DC937E9" w14:textId="77777777" w:rsidR="00D46710" w:rsidRPr="00D46710" w:rsidRDefault="00D46710" w:rsidP="00D46710">
      <w:pPr>
        <w:numPr>
          <w:ilvl w:val="0"/>
          <w:numId w:val="5"/>
        </w:numPr>
        <w:spacing w:after="120"/>
        <w:jc w:val="both"/>
        <w:rPr>
          <w:rFonts w:ascii="Calibri" w:hAnsi="Calibri" w:cs="Garamond"/>
        </w:rPr>
      </w:pPr>
      <w:r w:rsidRPr="00D46710">
        <w:rPr>
          <w:rFonts w:ascii="Calibri" w:hAnsi="Calibri" w:cs="Garamond"/>
        </w:rPr>
        <w:t xml:space="preserve">non è iscritto negli elenchi dei soggetti sottoposti a misure restrittive, consultabili al seguente link </w:t>
      </w:r>
      <w:hyperlink r:id="rId8" w:history="1">
        <w:r w:rsidRPr="00DD7883">
          <w:rPr>
            <w:rStyle w:val="Collegamentoipertestuale"/>
            <w:rFonts w:ascii="Calibri" w:hAnsi="Calibri" w:cs="Garamond"/>
          </w:rPr>
          <w:t>www.sanctionsmap.eu</w:t>
        </w:r>
      </w:hyperlink>
      <w:r w:rsidRPr="00D46710">
        <w:rPr>
          <w:rFonts w:ascii="Calibri" w:hAnsi="Calibri" w:cs="Garamond"/>
        </w:rPr>
        <w:t>;</w:t>
      </w:r>
    </w:p>
    <w:p w14:paraId="6B72B31E" w14:textId="77777777" w:rsidR="00D46710" w:rsidRPr="00D46710" w:rsidRDefault="00D46710" w:rsidP="00D46710">
      <w:pPr>
        <w:numPr>
          <w:ilvl w:val="0"/>
          <w:numId w:val="5"/>
        </w:numPr>
        <w:spacing w:after="120"/>
        <w:jc w:val="both"/>
        <w:rPr>
          <w:rFonts w:ascii="Calibri" w:hAnsi="Calibri" w:cs="Garamond"/>
        </w:rPr>
      </w:pPr>
      <w:r w:rsidRPr="00D46710">
        <w:rPr>
          <w:rFonts w:ascii="Calibri" w:hAnsi="Calibri" w:cs="Garamond"/>
        </w:rPr>
        <w:t xml:space="preserve">che i soggetti </w:t>
      </w:r>
      <w:r w:rsidRPr="00D46710">
        <w:rPr>
          <w:rFonts w:ascii="Calibri" w:hAnsi="Calibri" w:cs="Garamond"/>
          <w:i/>
        </w:rPr>
        <w:t>partner</w:t>
      </w:r>
      <w:r w:rsidRPr="00D46710">
        <w:rPr>
          <w:rFonts w:ascii="Calibri" w:hAnsi="Calibri" w:cs="Garamond"/>
        </w:rPr>
        <w:t xml:space="preserve"> coinvolti nella realizzazione del progetto non sono iscritti negli elenchi dei soggetti sottoposti a misure restrittive, consultabili al seguente </w:t>
      </w:r>
      <w:r w:rsidRPr="00D46710">
        <w:rPr>
          <w:rFonts w:ascii="Calibri" w:hAnsi="Calibri" w:cs="Garamond"/>
          <w:i/>
        </w:rPr>
        <w:t>link</w:t>
      </w:r>
      <w:r w:rsidRPr="00D46710">
        <w:rPr>
          <w:rFonts w:ascii="Calibri" w:hAnsi="Calibri" w:cs="Garamond"/>
        </w:rPr>
        <w:t xml:space="preserve"> </w:t>
      </w:r>
      <w:hyperlink r:id="rId9" w:history="1">
        <w:r w:rsidRPr="00DD7883">
          <w:rPr>
            <w:rStyle w:val="Collegamentoipertestuale"/>
            <w:rFonts w:ascii="Calibri" w:hAnsi="Calibri" w:cs="Garamond"/>
          </w:rPr>
          <w:t>www.sanctionsmap.eu</w:t>
        </w:r>
      </w:hyperlink>
      <w:r w:rsidRPr="00D46710">
        <w:rPr>
          <w:rFonts w:ascii="Calibri" w:hAnsi="Calibri" w:cs="Garamond"/>
        </w:rPr>
        <w:t>;</w:t>
      </w:r>
    </w:p>
    <w:p w14:paraId="2A4E7F0F" w14:textId="77777777" w:rsidR="00365FAF" w:rsidRPr="00D46710" w:rsidRDefault="00365FAF" w:rsidP="00365FAF">
      <w:pPr>
        <w:numPr>
          <w:ilvl w:val="0"/>
          <w:numId w:val="5"/>
        </w:numPr>
        <w:spacing w:after="120"/>
        <w:jc w:val="both"/>
        <w:rPr>
          <w:rFonts w:ascii="Calibri" w:hAnsi="Calibri" w:cs="Garamond"/>
          <w:u w:val="single"/>
        </w:rPr>
      </w:pPr>
      <w:r w:rsidRPr="00D46710">
        <w:rPr>
          <w:rFonts w:ascii="Calibri" w:hAnsi="Calibri" w:cs="Garamond"/>
          <w:u w:val="single"/>
        </w:rPr>
        <w:t xml:space="preserve">è in possesso dei requisiti necessari per operare in </w:t>
      </w:r>
      <w:r w:rsidR="00301B25">
        <w:rPr>
          <w:rFonts w:ascii="Calibri" w:hAnsi="Calibri" w:cs="Garamond"/>
          <w:u w:val="single"/>
        </w:rPr>
        <w:t>………….</w:t>
      </w:r>
      <w:r w:rsidR="009F20BC" w:rsidRPr="00D46710">
        <w:rPr>
          <w:rFonts w:ascii="Calibri" w:hAnsi="Calibri" w:cs="Garamond"/>
          <w:u w:val="single"/>
        </w:rPr>
        <w:t>;</w:t>
      </w:r>
    </w:p>
    <w:p w14:paraId="206D315A" w14:textId="77777777" w:rsidR="00D46710" w:rsidRPr="00044A19" w:rsidRDefault="00D46710" w:rsidP="00D46710">
      <w:pPr>
        <w:pStyle w:val="Paragrafoelenco"/>
        <w:spacing w:after="120"/>
        <w:jc w:val="both"/>
        <w:rPr>
          <w:rFonts w:ascii="Calibri" w:hAnsi="Calibri" w:cs="Garamond"/>
          <w:i/>
          <w:color w:val="0070C0"/>
        </w:rPr>
      </w:pPr>
      <w:r w:rsidRPr="00044A19">
        <w:rPr>
          <w:rFonts w:ascii="Calibri" w:hAnsi="Calibri" w:cs="Garamond"/>
          <w:i/>
          <w:color w:val="0070C0"/>
        </w:rPr>
        <w:t>oppure (per i soggetti che partecipano in qualità di mandanti nell’ambito di associazioni temporanee di scopo e che</w:t>
      </w:r>
      <w:r w:rsidRPr="00044A19">
        <w:rPr>
          <w:rFonts w:ascii="Calibri" w:hAnsi="Calibri" w:cs="Garamond"/>
          <w:iCs/>
          <w:color w:val="0070C0"/>
        </w:rPr>
        <w:t>, nella realizzazione delle attività di progetto</w:t>
      </w:r>
      <w:r w:rsidRPr="00044A19">
        <w:rPr>
          <w:rFonts w:ascii="Calibri" w:hAnsi="Calibri" w:cs="Garamond"/>
          <w:i/>
          <w:color w:val="0070C0"/>
        </w:rPr>
        <w:t xml:space="preserve"> svolgano un mero ruolo di supporto gestionale/amministrativo)</w:t>
      </w:r>
    </w:p>
    <w:p w14:paraId="180B0770" w14:textId="75DFC734" w:rsidR="00D46710" w:rsidRPr="00D46710" w:rsidRDefault="00D46710" w:rsidP="00D46710">
      <w:pPr>
        <w:numPr>
          <w:ilvl w:val="0"/>
          <w:numId w:val="5"/>
        </w:numPr>
        <w:spacing w:after="120"/>
        <w:jc w:val="both"/>
        <w:rPr>
          <w:rFonts w:ascii="Calibri" w:hAnsi="Calibri" w:cs="Garamond"/>
          <w:u w:val="single"/>
        </w:rPr>
      </w:pPr>
      <w:r w:rsidRPr="00D46710">
        <w:rPr>
          <w:rFonts w:ascii="Calibri" w:hAnsi="Calibri" w:cs="Garamond"/>
          <w:u w:val="single"/>
        </w:rPr>
        <w:t>è mandante dell’ATS stipulata/che verrà stipulata con ……………. per il progetto sopra indicato e svolgerà nell’ambito della stessa un mero ruolo di supporto gestionale/amministrativo</w:t>
      </w:r>
      <w:r w:rsidR="00FA0DC2">
        <w:rPr>
          <w:rFonts w:ascii="Calibri" w:hAnsi="Calibri" w:cs="Garamond"/>
          <w:u w:val="single"/>
        </w:rPr>
        <w:t>.</w:t>
      </w:r>
    </w:p>
    <w:p w14:paraId="16E17B72" w14:textId="77777777" w:rsidR="00D33B39" w:rsidRPr="00D33B39" w:rsidRDefault="00D33B39" w:rsidP="003F6D32">
      <w:pPr>
        <w:spacing w:after="120"/>
        <w:rPr>
          <w:rFonts w:ascii="Calibri" w:hAnsi="Calibri" w:cs="Garamond"/>
          <w:color w:val="0070C0"/>
        </w:rPr>
      </w:pPr>
    </w:p>
    <w:p w14:paraId="63497963" w14:textId="77777777" w:rsidR="00D33B39" w:rsidRPr="009845B0" w:rsidRDefault="0089117A" w:rsidP="009845B0">
      <w:pPr>
        <w:spacing w:after="120"/>
        <w:rPr>
          <w:rFonts w:ascii="Calibri" w:hAnsi="Calibri" w:cs="Garamond"/>
          <w:color w:val="0070C0"/>
        </w:rPr>
      </w:pPr>
      <w:r w:rsidRPr="00D33B39">
        <w:rPr>
          <w:rFonts w:ascii="Calibri" w:hAnsi="Calibri" w:cs="Garamond"/>
          <w:color w:val="0070C0"/>
        </w:rPr>
        <w:t xml:space="preserve"> </w:t>
      </w:r>
      <w:r w:rsidR="00E002B4" w:rsidRPr="00D33B39">
        <w:rPr>
          <w:rFonts w:ascii="Calibri" w:hAnsi="Calibri" w:cs="Garamond"/>
          <w:color w:val="0070C0"/>
        </w:rPr>
        <w:t>[</w:t>
      </w:r>
      <w:r w:rsidR="00E002B4" w:rsidRPr="00D33B39">
        <w:rPr>
          <w:rFonts w:ascii="Calibri" w:hAnsi="Calibri" w:cs="Garamond"/>
          <w:i/>
          <w:color w:val="0070C0"/>
        </w:rPr>
        <w:t>Luogo,</w:t>
      </w:r>
      <w:r w:rsidR="00C50583" w:rsidRPr="00D33B39">
        <w:rPr>
          <w:rFonts w:ascii="Calibri" w:hAnsi="Calibri" w:cs="Garamond"/>
          <w:i/>
          <w:color w:val="0070C0"/>
        </w:rPr>
        <w:t xml:space="preserve"> </w:t>
      </w:r>
      <w:r w:rsidR="00C7427F" w:rsidRPr="00D33B39">
        <w:rPr>
          <w:rFonts w:ascii="Calibri" w:hAnsi="Calibri" w:cs="Garamond"/>
          <w:i/>
          <w:color w:val="0070C0"/>
        </w:rPr>
        <w:t>gg/mm/aaaa</w:t>
      </w:r>
      <w:r w:rsidR="003F6D32" w:rsidRPr="00D33B39">
        <w:rPr>
          <w:rFonts w:ascii="Calibri" w:hAnsi="Calibri" w:cs="Garamond"/>
          <w:color w:val="0070C0"/>
        </w:rPr>
        <w:t>]</w:t>
      </w:r>
    </w:p>
    <w:p w14:paraId="14C2B4EB" w14:textId="77777777" w:rsidR="00E002B4" w:rsidRDefault="00797778">
      <w:pPr>
        <w:pBdr>
          <w:bottom w:val="single" w:sz="6" w:space="1" w:color="auto"/>
        </w:pBdr>
        <w:spacing w:after="120"/>
        <w:ind w:left="5664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 xml:space="preserve"> </w:t>
      </w:r>
      <w:r w:rsidR="00471DE7">
        <w:rPr>
          <w:rFonts w:ascii="Calibri" w:hAnsi="Calibri" w:cs="Garamond"/>
        </w:rPr>
        <w:t>Firma</w:t>
      </w:r>
    </w:p>
    <w:p w14:paraId="0CA348B5" w14:textId="77777777" w:rsidR="00797778" w:rsidRDefault="00797778">
      <w:pPr>
        <w:pBdr>
          <w:bottom w:val="single" w:sz="6" w:space="1" w:color="auto"/>
        </w:pBdr>
        <w:spacing w:after="120"/>
        <w:ind w:left="5664"/>
        <w:jc w:val="both"/>
        <w:rPr>
          <w:rFonts w:ascii="Calibri" w:hAnsi="Calibri" w:cs="Garamond"/>
        </w:rPr>
      </w:pPr>
    </w:p>
    <w:p w14:paraId="6F28F71B" w14:textId="77777777" w:rsidR="00797778" w:rsidRDefault="00797778">
      <w:pPr>
        <w:pBdr>
          <w:bottom w:val="single" w:sz="6" w:space="1" w:color="auto"/>
        </w:pBdr>
        <w:spacing w:after="120"/>
        <w:ind w:left="5664"/>
        <w:jc w:val="both"/>
        <w:rPr>
          <w:rFonts w:ascii="Calibri" w:hAnsi="Calibri" w:cs="Garamond"/>
        </w:rPr>
      </w:pPr>
    </w:p>
    <w:p w14:paraId="119CBF39" w14:textId="77777777" w:rsidR="00471DE7" w:rsidRDefault="00E002B4" w:rsidP="009845B0">
      <w:pPr>
        <w:pStyle w:val="Rientrocorpodeltesto2"/>
        <w:jc w:val="center"/>
      </w:pPr>
      <w:r w:rsidRPr="00D33B39">
        <w:t>[nome e cognome, firma</w:t>
      </w:r>
      <w:r w:rsidR="0089117A" w:rsidRPr="00D33B39">
        <w:t xml:space="preserve"> leggibile</w:t>
      </w:r>
      <w:r w:rsidRPr="00D33B39">
        <w:t>]</w:t>
      </w:r>
    </w:p>
    <w:p w14:paraId="45609D49" w14:textId="77777777" w:rsidR="00471DE7" w:rsidRDefault="00471DE7" w:rsidP="00D33B39">
      <w:pPr>
        <w:pStyle w:val="Rientrocorpodeltesto2"/>
      </w:pPr>
    </w:p>
    <w:p w14:paraId="267EE079" w14:textId="77777777" w:rsidR="00471DE7" w:rsidRDefault="00471DE7" w:rsidP="00D33B39">
      <w:pPr>
        <w:pStyle w:val="Rientrocorpodeltesto2"/>
      </w:pPr>
    </w:p>
    <w:p w14:paraId="6C764B76" w14:textId="77777777" w:rsidR="00471DE7" w:rsidRDefault="00471DE7" w:rsidP="00D33B39">
      <w:pPr>
        <w:pStyle w:val="Rientrocorpodeltesto2"/>
      </w:pPr>
    </w:p>
    <w:p w14:paraId="1139CEFA" w14:textId="77777777" w:rsidR="00797778" w:rsidRDefault="00797778" w:rsidP="00471DE7">
      <w:pPr>
        <w:pStyle w:val="Rientrocorpodeltesto2"/>
        <w:ind w:left="0"/>
      </w:pPr>
    </w:p>
    <w:p w14:paraId="71C60FE1" w14:textId="77777777" w:rsidR="00797778" w:rsidRDefault="00797778" w:rsidP="00471DE7">
      <w:pPr>
        <w:pStyle w:val="Rientrocorpodeltesto2"/>
        <w:ind w:left="0"/>
      </w:pPr>
    </w:p>
    <w:p w14:paraId="565C1A61" w14:textId="77777777" w:rsidR="00D33B39" w:rsidRPr="00471DE7" w:rsidRDefault="00471DE7" w:rsidP="00471DE7">
      <w:pPr>
        <w:pStyle w:val="Rientrocorpodeltesto2"/>
        <w:ind w:left="0"/>
        <w:rPr>
          <w:i w:val="0"/>
          <w:color w:val="auto"/>
        </w:rPr>
      </w:pPr>
      <w:r>
        <w:rPr>
          <w:i w:val="0"/>
          <w:color w:val="auto"/>
        </w:rPr>
        <w:t>Allegato</w:t>
      </w:r>
      <w:r w:rsidRPr="00471DE7">
        <w:rPr>
          <w:i w:val="0"/>
          <w:color w:val="auto"/>
        </w:rPr>
        <w:t xml:space="preserve">: </w:t>
      </w:r>
      <w:r w:rsidR="00D33B39" w:rsidRPr="00471DE7">
        <w:rPr>
          <w:i w:val="0"/>
          <w:color w:val="auto"/>
        </w:rPr>
        <w:t>foto</w:t>
      </w:r>
      <w:r w:rsidRPr="00471DE7">
        <w:rPr>
          <w:i w:val="0"/>
          <w:color w:val="auto"/>
        </w:rPr>
        <w:t>copia del documento di identità</w:t>
      </w:r>
      <w:r w:rsidR="00797778">
        <w:rPr>
          <w:i w:val="0"/>
          <w:color w:val="auto"/>
        </w:rPr>
        <w:t xml:space="preserve"> del dichiarante</w:t>
      </w:r>
    </w:p>
    <w:p w14:paraId="266CEDF5" w14:textId="77777777" w:rsidR="00D33B39" w:rsidRPr="00D33B39" w:rsidRDefault="00D33B39" w:rsidP="009845B0">
      <w:pPr>
        <w:pStyle w:val="Rientrocorpodeltesto2"/>
        <w:ind w:left="0"/>
      </w:pPr>
    </w:p>
    <w:sectPr w:rsidR="00D33B39" w:rsidRPr="00D33B39" w:rsidSect="00C7427F">
      <w:headerReference w:type="default" r:id="rId10"/>
      <w:footerReference w:type="default" r:id="rId11"/>
      <w:pgSz w:w="11906" w:h="16838"/>
      <w:pgMar w:top="1418" w:right="1416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F08A" w14:textId="77777777" w:rsidR="00E707C5" w:rsidRDefault="00E707C5">
      <w:r>
        <w:separator/>
      </w:r>
    </w:p>
  </w:endnote>
  <w:endnote w:type="continuationSeparator" w:id="0">
    <w:p w14:paraId="2B34C04F" w14:textId="77777777" w:rsidR="00E707C5" w:rsidRDefault="00E7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53A3" w14:textId="77777777" w:rsidR="00D33B39" w:rsidRDefault="00D33B39" w:rsidP="00D33B39">
    <w:pPr>
      <w:pStyle w:val="Pidipagina"/>
      <w:jc w:val="center"/>
      <w:rPr>
        <w:rFonts w:ascii="Calibri" w:eastAsia="SimSun" w:hAnsi="Calibri"/>
        <w:sz w:val="20"/>
        <w:szCs w:val="20"/>
        <w:lang w:eastAsia="x-none"/>
      </w:rPr>
    </w:pPr>
  </w:p>
  <w:p w14:paraId="3E45601E" w14:textId="0954EF74" w:rsidR="00D33B39" w:rsidRPr="00D33B39" w:rsidRDefault="00D33B39" w:rsidP="00D33B39">
    <w:pPr>
      <w:pStyle w:val="Pidipagina"/>
      <w:jc w:val="center"/>
      <w:rPr>
        <w:rFonts w:ascii="Calibri" w:eastAsia="SimSun" w:hAnsi="Calibri"/>
        <w:sz w:val="22"/>
        <w:szCs w:val="22"/>
        <w:lang w:val="x-none" w:eastAsia="x-none"/>
      </w:rPr>
    </w:pPr>
    <w:r w:rsidRPr="00D33B39">
      <w:rPr>
        <w:rFonts w:ascii="Calibri" w:eastAsia="SimSun" w:hAnsi="Calibri"/>
        <w:sz w:val="22"/>
        <w:szCs w:val="22"/>
        <w:lang w:eastAsia="x-none"/>
      </w:rPr>
      <w:t xml:space="preserve">Pag. </w:t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fldChar w:fldCharType="begin"/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instrText>PAGE</w:instrText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fldChar w:fldCharType="separate"/>
    </w:r>
    <w:r w:rsidR="00035C43">
      <w:rPr>
        <w:rFonts w:ascii="Calibri" w:eastAsia="SimSun" w:hAnsi="Calibri"/>
        <w:b/>
        <w:bCs/>
        <w:noProof/>
        <w:sz w:val="22"/>
        <w:szCs w:val="22"/>
        <w:lang w:val="x-none" w:eastAsia="x-none"/>
      </w:rPr>
      <w:t>2</w:t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fldChar w:fldCharType="end"/>
    </w:r>
    <w:r w:rsidRPr="00D33B39">
      <w:rPr>
        <w:rFonts w:ascii="Calibri" w:eastAsia="SimSun" w:hAnsi="Calibri"/>
        <w:sz w:val="22"/>
        <w:szCs w:val="22"/>
        <w:lang w:eastAsia="x-none"/>
      </w:rPr>
      <w:t xml:space="preserve"> di </w:t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fldChar w:fldCharType="begin"/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instrText>NUMPAGES</w:instrText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fldChar w:fldCharType="separate"/>
    </w:r>
    <w:r w:rsidR="00035C43">
      <w:rPr>
        <w:rFonts w:ascii="Calibri" w:eastAsia="SimSun" w:hAnsi="Calibri"/>
        <w:b/>
        <w:bCs/>
        <w:noProof/>
        <w:sz w:val="22"/>
        <w:szCs w:val="22"/>
        <w:lang w:val="x-none" w:eastAsia="x-none"/>
      </w:rPr>
      <w:t>2</w:t>
    </w:r>
    <w:r w:rsidRPr="00D33B39">
      <w:rPr>
        <w:rFonts w:ascii="Calibri" w:eastAsia="SimSun" w:hAnsi="Calibri"/>
        <w:b/>
        <w:bCs/>
        <w:sz w:val="22"/>
        <w:szCs w:val="22"/>
        <w:lang w:val="x-none" w:eastAsia="x-none"/>
      </w:rPr>
      <w:fldChar w:fldCharType="end"/>
    </w:r>
  </w:p>
  <w:p w14:paraId="068538D1" w14:textId="77777777" w:rsidR="00734276" w:rsidRDefault="00D33B39" w:rsidP="00D33B39">
    <w:pPr>
      <w:pStyle w:val="Pidipagina"/>
      <w:jc w:val="right"/>
    </w:pPr>
    <w:r w:rsidRPr="00D33B39">
      <w:t xml:space="preserve"> </w:t>
    </w:r>
  </w:p>
  <w:p w14:paraId="3FE15C34" w14:textId="77777777" w:rsidR="00734276" w:rsidRDefault="00734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F0DB" w14:textId="77777777" w:rsidR="00E707C5" w:rsidRDefault="00E707C5">
      <w:r>
        <w:separator/>
      </w:r>
    </w:p>
  </w:footnote>
  <w:footnote w:type="continuationSeparator" w:id="0">
    <w:p w14:paraId="5ECC2C50" w14:textId="77777777" w:rsidR="00E707C5" w:rsidRDefault="00E7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94DA" w14:textId="77777777" w:rsidR="00D33B39" w:rsidRPr="00D33B39" w:rsidRDefault="00D33B39" w:rsidP="00D33B39">
    <w:pPr>
      <w:pStyle w:val="Elenco"/>
      <w:spacing w:after="0"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08F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5" w15:restartNumberingAfterBreak="0">
    <w:nsid w:val="57732E58"/>
    <w:multiLevelType w:val="hybridMultilevel"/>
    <w:tmpl w:val="299A8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3B29"/>
    <w:multiLevelType w:val="hybridMultilevel"/>
    <w:tmpl w:val="A4D400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2"/>
    <w:rsid w:val="00013FF6"/>
    <w:rsid w:val="00035C43"/>
    <w:rsid w:val="00042536"/>
    <w:rsid w:val="00044A19"/>
    <w:rsid w:val="0004571E"/>
    <w:rsid w:val="00050E7E"/>
    <w:rsid w:val="000737A1"/>
    <w:rsid w:val="00080D9E"/>
    <w:rsid w:val="000B4702"/>
    <w:rsid w:val="000D465D"/>
    <w:rsid w:val="00107E1F"/>
    <w:rsid w:val="00121F62"/>
    <w:rsid w:val="00126114"/>
    <w:rsid w:val="0014630E"/>
    <w:rsid w:val="00160889"/>
    <w:rsid w:val="001626D2"/>
    <w:rsid w:val="001709F7"/>
    <w:rsid w:val="00196449"/>
    <w:rsid w:val="001C7F11"/>
    <w:rsid w:val="002242EB"/>
    <w:rsid w:val="002C1141"/>
    <w:rsid w:val="002C532B"/>
    <w:rsid w:val="002E2E0C"/>
    <w:rsid w:val="00301B25"/>
    <w:rsid w:val="00321B38"/>
    <w:rsid w:val="003375EB"/>
    <w:rsid w:val="00356C41"/>
    <w:rsid w:val="00365FAF"/>
    <w:rsid w:val="003B4D4A"/>
    <w:rsid w:val="003C04D5"/>
    <w:rsid w:val="003E4548"/>
    <w:rsid w:val="003F6D32"/>
    <w:rsid w:val="00402692"/>
    <w:rsid w:val="00420C6C"/>
    <w:rsid w:val="004435BD"/>
    <w:rsid w:val="00460CCC"/>
    <w:rsid w:val="00471DE7"/>
    <w:rsid w:val="00475734"/>
    <w:rsid w:val="0049419C"/>
    <w:rsid w:val="004D0CCE"/>
    <w:rsid w:val="004D48DF"/>
    <w:rsid w:val="004E5B6D"/>
    <w:rsid w:val="00521AD6"/>
    <w:rsid w:val="00531AB0"/>
    <w:rsid w:val="00571C1C"/>
    <w:rsid w:val="005B043E"/>
    <w:rsid w:val="005B100A"/>
    <w:rsid w:val="00615A82"/>
    <w:rsid w:val="0063394D"/>
    <w:rsid w:val="00635F1D"/>
    <w:rsid w:val="0065702D"/>
    <w:rsid w:val="00666351"/>
    <w:rsid w:val="0069433E"/>
    <w:rsid w:val="006A19D5"/>
    <w:rsid w:val="006B2FCE"/>
    <w:rsid w:val="006C476A"/>
    <w:rsid w:val="006D6063"/>
    <w:rsid w:val="006E53C3"/>
    <w:rsid w:val="006E58CE"/>
    <w:rsid w:val="006F1C01"/>
    <w:rsid w:val="007315A0"/>
    <w:rsid w:val="00734276"/>
    <w:rsid w:val="00743A91"/>
    <w:rsid w:val="00764445"/>
    <w:rsid w:val="00775DBB"/>
    <w:rsid w:val="0077704E"/>
    <w:rsid w:val="00785995"/>
    <w:rsid w:val="007941D4"/>
    <w:rsid w:val="00797778"/>
    <w:rsid w:val="007A0EAA"/>
    <w:rsid w:val="007D57CA"/>
    <w:rsid w:val="007E1A0C"/>
    <w:rsid w:val="0081690F"/>
    <w:rsid w:val="008223ED"/>
    <w:rsid w:val="00826A6A"/>
    <w:rsid w:val="00827CFA"/>
    <w:rsid w:val="00871F7E"/>
    <w:rsid w:val="00875A45"/>
    <w:rsid w:val="0089117A"/>
    <w:rsid w:val="008A2FC1"/>
    <w:rsid w:val="008D1034"/>
    <w:rsid w:val="008E2539"/>
    <w:rsid w:val="00900AEC"/>
    <w:rsid w:val="00940BCD"/>
    <w:rsid w:val="00956DFD"/>
    <w:rsid w:val="0096205A"/>
    <w:rsid w:val="0098211B"/>
    <w:rsid w:val="009845B0"/>
    <w:rsid w:val="009A4941"/>
    <w:rsid w:val="009A6136"/>
    <w:rsid w:val="009D6B16"/>
    <w:rsid w:val="009E64BB"/>
    <w:rsid w:val="009F20BC"/>
    <w:rsid w:val="009F5B08"/>
    <w:rsid w:val="00A9089F"/>
    <w:rsid w:val="00A92562"/>
    <w:rsid w:val="00AB5076"/>
    <w:rsid w:val="00AC2F16"/>
    <w:rsid w:val="00B5638D"/>
    <w:rsid w:val="00B67879"/>
    <w:rsid w:val="00B728AE"/>
    <w:rsid w:val="00B91809"/>
    <w:rsid w:val="00B9235D"/>
    <w:rsid w:val="00BA2737"/>
    <w:rsid w:val="00BB4039"/>
    <w:rsid w:val="00BC724F"/>
    <w:rsid w:val="00BD0471"/>
    <w:rsid w:val="00BD154F"/>
    <w:rsid w:val="00C111FA"/>
    <w:rsid w:val="00C26657"/>
    <w:rsid w:val="00C41418"/>
    <w:rsid w:val="00C42B96"/>
    <w:rsid w:val="00C50583"/>
    <w:rsid w:val="00C5227D"/>
    <w:rsid w:val="00C7427F"/>
    <w:rsid w:val="00C92643"/>
    <w:rsid w:val="00C93688"/>
    <w:rsid w:val="00CB2972"/>
    <w:rsid w:val="00CD475C"/>
    <w:rsid w:val="00CE7E9F"/>
    <w:rsid w:val="00D33B39"/>
    <w:rsid w:val="00D36ABB"/>
    <w:rsid w:val="00D46710"/>
    <w:rsid w:val="00D53BE2"/>
    <w:rsid w:val="00DE6AE0"/>
    <w:rsid w:val="00E002B4"/>
    <w:rsid w:val="00E057DA"/>
    <w:rsid w:val="00E35C83"/>
    <w:rsid w:val="00E46D39"/>
    <w:rsid w:val="00E707C5"/>
    <w:rsid w:val="00E74D42"/>
    <w:rsid w:val="00E76ABD"/>
    <w:rsid w:val="00E94A54"/>
    <w:rsid w:val="00ED1D7C"/>
    <w:rsid w:val="00ED6E8E"/>
    <w:rsid w:val="00EE06CC"/>
    <w:rsid w:val="00EE4BC5"/>
    <w:rsid w:val="00EE7251"/>
    <w:rsid w:val="00EF0169"/>
    <w:rsid w:val="00F02792"/>
    <w:rsid w:val="00F10E65"/>
    <w:rsid w:val="00F21FD5"/>
    <w:rsid w:val="00F30C09"/>
    <w:rsid w:val="00F47A5C"/>
    <w:rsid w:val="00F91274"/>
    <w:rsid w:val="00FA0DC2"/>
    <w:rsid w:val="00FC0AD2"/>
    <w:rsid w:val="00FC264A"/>
    <w:rsid w:val="00FD17FC"/>
    <w:rsid w:val="00FE0034"/>
    <w:rsid w:val="00FF04F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88AE3"/>
  <w15:chartTrackingRefBased/>
  <w15:docId w15:val="{B2EE3DA7-26E4-1B49-917C-8D5A2229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27F"/>
    <w:pPr>
      <w:keepNext/>
      <w:spacing w:after="120"/>
      <w:ind w:left="5664"/>
      <w:outlineLvl w:val="0"/>
    </w:pPr>
    <w:rPr>
      <w:rFonts w:ascii="Calibri" w:hAnsi="Calibri" w:cs="Garamond"/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427F"/>
    <w:pPr>
      <w:keepNext/>
      <w:spacing w:after="120"/>
      <w:ind w:left="6372"/>
      <w:outlineLvl w:val="1"/>
    </w:pPr>
    <w:rPr>
      <w:rFonts w:ascii="Calibri" w:hAnsi="Calibri" w:cs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Garamond" w:eastAsia="Times New Roman" w:hAnsi="Garamond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34276"/>
    <w:rPr>
      <w:sz w:val="24"/>
      <w:szCs w:val="24"/>
      <w:lang w:eastAsia="zh-CN"/>
    </w:rPr>
  </w:style>
  <w:style w:type="character" w:customStyle="1" w:styleId="Titolo1Carattere">
    <w:name w:val="Titolo 1 Carattere"/>
    <w:link w:val="Titolo1"/>
    <w:uiPriority w:val="9"/>
    <w:rsid w:val="00C7427F"/>
    <w:rPr>
      <w:rFonts w:ascii="Calibri" w:hAnsi="Calibri" w:cs="Garamond"/>
      <w:b/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C7427F"/>
    <w:rPr>
      <w:rFonts w:ascii="Calibri" w:hAnsi="Calibri" w:cs="Garamond"/>
      <w:b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7427F"/>
    <w:pPr>
      <w:spacing w:after="120"/>
      <w:ind w:left="6372"/>
    </w:pPr>
    <w:rPr>
      <w:rFonts w:ascii="Calibri" w:hAnsi="Calibri" w:cs="Garamond"/>
      <w:b/>
    </w:rPr>
  </w:style>
  <w:style w:type="character" w:customStyle="1" w:styleId="RientrocorpodeltestoCarattere">
    <w:name w:val="Rientro corpo del testo Carattere"/>
    <w:link w:val="Rientrocorpodeltesto"/>
    <w:uiPriority w:val="99"/>
    <w:rsid w:val="00C7427F"/>
    <w:rPr>
      <w:rFonts w:ascii="Calibri" w:hAnsi="Calibri" w:cs="Garamond"/>
      <w:b/>
      <w:sz w:val="24"/>
      <w:szCs w:val="24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7427F"/>
    <w:pPr>
      <w:tabs>
        <w:tab w:val="left" w:pos="7095"/>
      </w:tabs>
      <w:spacing w:after="120"/>
      <w:ind w:left="5664"/>
      <w:jc w:val="both"/>
    </w:pPr>
    <w:rPr>
      <w:rFonts w:ascii="Calibri" w:hAnsi="Calibri" w:cs="Garamond"/>
      <w:i/>
      <w:color w:val="0070C0"/>
    </w:rPr>
  </w:style>
  <w:style w:type="character" w:customStyle="1" w:styleId="Rientrocorpodeltesto2Carattere">
    <w:name w:val="Rientro corpo del testo 2 Carattere"/>
    <w:link w:val="Rientrocorpodeltesto2"/>
    <w:uiPriority w:val="99"/>
    <w:rsid w:val="00C7427F"/>
    <w:rPr>
      <w:rFonts w:ascii="Calibri" w:hAnsi="Calibri" w:cs="Garamond"/>
      <w:i/>
      <w:color w:val="0070C0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C7427F"/>
    <w:pPr>
      <w:spacing w:after="120"/>
      <w:jc w:val="both"/>
    </w:pPr>
    <w:rPr>
      <w:rFonts w:ascii="Calibri" w:hAnsi="Calibri" w:cs="Garamond"/>
    </w:rPr>
  </w:style>
  <w:style w:type="character" w:customStyle="1" w:styleId="Corpodeltesto2Carattere">
    <w:name w:val="Corpo del testo 2 Carattere"/>
    <w:link w:val="Corpodeltesto2"/>
    <w:uiPriority w:val="99"/>
    <w:rsid w:val="00C7427F"/>
    <w:rPr>
      <w:rFonts w:ascii="Calibri" w:hAnsi="Calibri" w:cs="Garamond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unhideWhenUsed/>
    <w:rsid w:val="0089117A"/>
    <w:pPr>
      <w:jc w:val="both"/>
    </w:pPr>
    <w:rPr>
      <w:rFonts w:ascii="Calibri" w:hAnsi="Calibri" w:cs="Arial"/>
      <w:b/>
      <w:bCs/>
    </w:rPr>
  </w:style>
  <w:style w:type="character" w:customStyle="1" w:styleId="Corpodeltesto3Carattere">
    <w:name w:val="Corpo del testo 3 Carattere"/>
    <w:link w:val="Corpodeltesto3"/>
    <w:uiPriority w:val="99"/>
    <w:rsid w:val="0089117A"/>
    <w:rPr>
      <w:rFonts w:ascii="Calibri" w:hAnsi="Calibri" w:cs="Arial"/>
      <w:b/>
      <w:bCs/>
      <w:sz w:val="24"/>
      <w:szCs w:val="24"/>
      <w:lang w:eastAsia="zh-CN"/>
    </w:rPr>
  </w:style>
  <w:style w:type="paragraph" w:styleId="Paragrafoelenco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Premier,normal,b1"/>
    <w:basedOn w:val="Normale"/>
    <w:link w:val="ParagrafoelencoCarattere"/>
    <w:uiPriority w:val="34"/>
    <w:qFormat/>
    <w:rsid w:val="00CB297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D467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6710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6710"/>
    <w:rPr>
      <w:rFonts w:asciiTheme="minorHAnsi" w:eastAsiaTheme="minorHAnsi" w:hAnsiTheme="minorHAnsi" w:cstheme="minorBidi"/>
      <w:lang w:eastAsia="en-US"/>
    </w:rPr>
  </w:style>
  <w:style w:type="character" w:customStyle="1" w:styleId="ParagrafoelencoCarattere">
    <w:name w:val="Paragrafo elenco Carattere"/>
    <w:aliases w:val="Bullet List Carattere,FooterText Carattere,Colorful List Accent 1 Carattere,numbered Carattere,Paragraphe de liste1 Carattere,列出段落 Carattere,列出段落1 Carattere,Bulletr List Paragraph Carattere,List Paragraph2 Carattere"/>
    <w:link w:val="Paragrafoelenco"/>
    <w:uiPriority w:val="34"/>
    <w:qFormat/>
    <w:locked/>
    <w:rsid w:val="00D46710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46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ionsma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ctionsmap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3068-1318-4B57-9D27-E8F45C9B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[Luogo,data]</vt:lpstr>
      <vt:lpstr>[Luogo,data]</vt:lpstr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[Luogo,data]</dc:title>
  <dc:subject/>
  <dc:creator>Microsoft Office User</dc:creator>
  <cp:keywords/>
  <cp:lastModifiedBy>User</cp:lastModifiedBy>
  <cp:revision>2</cp:revision>
  <cp:lastPrinted>2016-07-29T14:44:00Z</cp:lastPrinted>
  <dcterms:created xsi:type="dcterms:W3CDTF">2022-03-21T16:36:00Z</dcterms:created>
  <dcterms:modified xsi:type="dcterms:W3CDTF">2022-03-21T16:36:00Z</dcterms:modified>
</cp:coreProperties>
</file>